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F3" w:rsidRPr="00E44CCE" w:rsidRDefault="00FA1AF3" w:rsidP="00FA1AF3">
      <w:pPr>
        <w:jc w:val="right"/>
        <w:rPr>
          <w:rFonts w:ascii="Arial" w:hAnsi="Arial" w:cs="Arial"/>
          <w:b/>
        </w:rPr>
      </w:pPr>
      <w:r w:rsidRPr="00E44CCE">
        <w:rPr>
          <w:rFonts w:ascii="Arial" w:hAnsi="Arial" w:cs="Arial"/>
          <w:b/>
        </w:rPr>
        <w:t xml:space="preserve">EXHIBIT </w:t>
      </w:r>
      <w:r w:rsidR="00604C0A">
        <w:rPr>
          <w:rFonts w:ascii="Arial" w:hAnsi="Arial" w:cs="Arial"/>
          <w:b/>
        </w:rPr>
        <w:t>B</w:t>
      </w:r>
    </w:p>
    <w:p w:rsidR="00FA1AF3" w:rsidRPr="00E44CCE" w:rsidRDefault="00FA1AF3" w:rsidP="00FA1AF3">
      <w:pPr>
        <w:jc w:val="both"/>
        <w:rPr>
          <w:rFonts w:ascii="Arial" w:hAnsi="Arial" w:cs="Arial"/>
          <w:b/>
        </w:rPr>
      </w:pPr>
    </w:p>
    <w:p w:rsidR="00FA1AF3" w:rsidRPr="00E44CCE" w:rsidRDefault="00FA1AF3" w:rsidP="00FA1AF3">
      <w:pPr>
        <w:pStyle w:val="Title"/>
        <w:rPr>
          <w:rFonts w:ascii="Arial" w:hAnsi="Arial" w:cs="Arial"/>
        </w:rPr>
      </w:pPr>
      <w:r w:rsidRPr="00E44CCE">
        <w:rPr>
          <w:rFonts w:ascii="Arial" w:hAnsi="Arial" w:cs="Arial"/>
        </w:rPr>
        <w:t>REFERENCES</w:t>
      </w:r>
    </w:p>
    <w:p w:rsidR="00FA1AF3" w:rsidRPr="00E44CCE" w:rsidRDefault="00FA1AF3" w:rsidP="00FA1AF3">
      <w:pPr>
        <w:tabs>
          <w:tab w:val="right" w:pos="9360"/>
        </w:tabs>
        <w:rPr>
          <w:rFonts w:ascii="Arial" w:hAnsi="Arial" w:cs="Arial"/>
          <w:sz w:val="22"/>
        </w:rPr>
      </w:pPr>
      <w:r w:rsidRPr="00E44CCE">
        <w:rPr>
          <w:rFonts w:ascii="Arial" w:hAnsi="Arial" w:cs="Arial"/>
          <w:sz w:val="22"/>
        </w:rPr>
        <w:tab/>
      </w:r>
    </w:p>
    <w:p w:rsidR="00FA1AF3" w:rsidRPr="00E44CCE" w:rsidRDefault="00FA1AF3" w:rsidP="00FA1AF3">
      <w:pPr>
        <w:rPr>
          <w:rFonts w:ascii="Arial" w:hAnsi="Arial" w:cs="Arial"/>
        </w:rPr>
      </w:pPr>
      <w:r w:rsidRPr="00E44CCE">
        <w:rPr>
          <w:rFonts w:ascii="Arial" w:hAnsi="Arial" w:cs="Arial"/>
          <w:sz w:val="22"/>
        </w:rPr>
        <w:t xml:space="preserve">   To be completed by new/non-</w:t>
      </w:r>
      <w:r w:rsidR="006714B5">
        <w:rPr>
          <w:rFonts w:ascii="Arial" w:hAnsi="Arial" w:cs="Arial"/>
          <w:sz w:val="22"/>
        </w:rPr>
        <w:t>GSJTA</w:t>
      </w:r>
      <w:r w:rsidRPr="00E44CCE">
        <w:rPr>
          <w:rFonts w:ascii="Arial" w:hAnsi="Arial" w:cs="Arial"/>
          <w:sz w:val="22"/>
        </w:rPr>
        <w:t xml:space="preserve"> funded applicants:</w:t>
      </w:r>
    </w:p>
    <w:p w:rsidR="00FA1AF3" w:rsidRPr="00E44CCE" w:rsidRDefault="00FA1AF3" w:rsidP="00FA1AF3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450"/>
        <w:gridCol w:w="3450"/>
        <w:gridCol w:w="3450"/>
      </w:tblGrid>
      <w:tr w:rsidR="00FA1AF3" w:rsidRPr="00E44CCE" w:rsidTr="00C73DC7">
        <w:trPr>
          <w:jc w:val="center"/>
        </w:trPr>
        <w:tc>
          <w:tcPr>
            <w:tcW w:w="34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5" w:color="000000" w:fill="FFFFFF"/>
          </w:tcPr>
          <w:p w:rsidR="00FA1AF3" w:rsidRPr="00E44CCE" w:rsidRDefault="00FA1AF3" w:rsidP="00C73DC7">
            <w:pPr>
              <w:spacing w:line="201" w:lineRule="exact"/>
              <w:rPr>
                <w:rFonts w:ascii="Arial" w:hAnsi="Arial" w:cs="Arial"/>
                <w:sz w:val="22"/>
              </w:rPr>
            </w:pPr>
          </w:p>
          <w:p w:rsidR="00FA1AF3" w:rsidRPr="00E44CCE" w:rsidRDefault="00FA1AF3" w:rsidP="00C73DC7">
            <w:pPr>
              <w:tabs>
                <w:tab w:val="center" w:pos="1565"/>
              </w:tabs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sz w:val="22"/>
              </w:rPr>
              <w:tab/>
            </w:r>
            <w:r w:rsidRPr="00E44CCE">
              <w:rPr>
                <w:rFonts w:ascii="Arial" w:hAnsi="Arial" w:cs="Arial"/>
                <w:b/>
                <w:sz w:val="22"/>
              </w:rPr>
              <w:t>References</w:t>
            </w:r>
          </w:p>
          <w:p w:rsidR="00FA1AF3" w:rsidRPr="00E44CCE" w:rsidRDefault="00FA1AF3" w:rsidP="00C73DC7">
            <w:pPr>
              <w:tabs>
                <w:tab w:val="center" w:pos="1565"/>
              </w:tabs>
              <w:spacing w:after="58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ab/>
              <w:t>(Agencies/Organizations)</w:t>
            </w:r>
          </w:p>
        </w:tc>
        <w:tc>
          <w:tcPr>
            <w:tcW w:w="34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5" w:color="000000" w:fill="FFFFFF"/>
          </w:tcPr>
          <w:p w:rsidR="00FA1AF3" w:rsidRPr="00E44CCE" w:rsidRDefault="00FA1AF3" w:rsidP="00C73DC7">
            <w:pPr>
              <w:spacing w:line="201" w:lineRule="exact"/>
              <w:rPr>
                <w:rFonts w:ascii="Arial" w:hAnsi="Arial" w:cs="Arial"/>
                <w:b/>
                <w:sz w:val="22"/>
              </w:rPr>
            </w:pPr>
          </w:p>
          <w:p w:rsidR="00FA1AF3" w:rsidRPr="00E44CCE" w:rsidRDefault="00FA1AF3" w:rsidP="00C73DC7">
            <w:pPr>
              <w:tabs>
                <w:tab w:val="center" w:pos="1565"/>
              </w:tabs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ab/>
              <w:t xml:space="preserve">Contact Person, </w:t>
            </w:r>
          </w:p>
          <w:p w:rsidR="00FA1AF3" w:rsidRPr="00E44CCE" w:rsidRDefault="00FA1AF3" w:rsidP="00C73DC7">
            <w:pPr>
              <w:tabs>
                <w:tab w:val="center" w:pos="1565"/>
              </w:tabs>
              <w:spacing w:after="58"/>
              <w:jc w:val="center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>Phone Number and Email Address</w:t>
            </w:r>
          </w:p>
        </w:tc>
        <w:tc>
          <w:tcPr>
            <w:tcW w:w="34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FFFFFF"/>
          </w:tcPr>
          <w:p w:rsidR="00FA1AF3" w:rsidRPr="00E44CCE" w:rsidRDefault="00FA1AF3" w:rsidP="00DA7DCC">
            <w:pPr>
              <w:tabs>
                <w:tab w:val="center" w:pos="161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>Grant Period, Type of</w:t>
            </w:r>
          </w:p>
          <w:p w:rsidR="00FA1AF3" w:rsidRPr="00E44CCE" w:rsidRDefault="00DA7DCC" w:rsidP="00DA7DCC">
            <w:pPr>
              <w:tabs>
                <w:tab w:val="center" w:pos="1610"/>
              </w:tabs>
              <w:spacing w:after="5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Services Provided, Funding </w:t>
            </w:r>
            <w:r w:rsidR="00FA1AF3" w:rsidRPr="00E44CCE">
              <w:rPr>
                <w:rFonts w:ascii="Arial" w:hAnsi="Arial" w:cs="Arial"/>
                <w:b/>
                <w:sz w:val="22"/>
              </w:rPr>
              <w:t xml:space="preserve">Source and Amount of Grant or Fees for </w:t>
            </w:r>
            <w:r>
              <w:rPr>
                <w:rFonts w:ascii="Arial" w:hAnsi="Arial" w:cs="Arial"/>
                <w:b/>
                <w:sz w:val="22"/>
              </w:rPr>
              <w:t>Services</w:t>
            </w:r>
          </w:p>
        </w:tc>
      </w:tr>
      <w:tr w:rsidR="00FA1AF3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A1AF3" w:rsidRPr="00E44CCE" w:rsidRDefault="00EF1C1E" w:rsidP="00870E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345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A1AF3" w:rsidRPr="00E44CCE" w:rsidRDefault="00FA1AF3" w:rsidP="00FA1AF3">
      <w:pPr>
        <w:tabs>
          <w:tab w:val="center" w:pos="4680"/>
        </w:tabs>
        <w:jc w:val="center"/>
        <w:rPr>
          <w:rFonts w:ascii="Arial" w:hAnsi="Arial" w:cs="Arial"/>
        </w:rPr>
      </w:pPr>
    </w:p>
    <w:p w:rsidR="00FA1AF3" w:rsidRPr="00E44CCE" w:rsidRDefault="00FA1AF3" w:rsidP="00FA1AF3">
      <w:pPr>
        <w:rPr>
          <w:rFonts w:ascii="Arial" w:hAnsi="Arial" w:cs="Arial"/>
        </w:rPr>
      </w:pPr>
    </w:p>
    <w:p w:rsidR="00FA1AF3" w:rsidRPr="00E44CCE" w:rsidRDefault="00FA1AF3" w:rsidP="00FA1AF3">
      <w:pPr>
        <w:tabs>
          <w:tab w:val="left" w:pos="-1440"/>
        </w:tabs>
        <w:ind w:left="1980" w:hanging="1980"/>
        <w:rPr>
          <w:rFonts w:ascii="Arial" w:hAnsi="Arial" w:cs="Arial"/>
        </w:rPr>
      </w:pPr>
    </w:p>
    <w:p w:rsidR="00FA1AF3" w:rsidRPr="00E44CCE" w:rsidRDefault="00FA1AF3" w:rsidP="00FA1AF3">
      <w:pPr>
        <w:rPr>
          <w:rFonts w:ascii="Arial" w:hAnsi="Arial" w:cs="Arial"/>
        </w:rPr>
      </w:pPr>
    </w:p>
    <w:sectPr w:rsidR="00FA1AF3" w:rsidRPr="00E44CCE" w:rsidSect="00C64820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32" w:right="720" w:bottom="720" w:left="72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CF" w:rsidRDefault="00DE49CF">
      <w:r>
        <w:separator/>
      </w:r>
    </w:p>
  </w:endnote>
  <w:endnote w:type="continuationSeparator" w:id="0">
    <w:p w:rsidR="00DE49CF" w:rsidRDefault="00D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78" w:rsidRDefault="00A02778" w:rsidP="008C6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2FC">
      <w:rPr>
        <w:rStyle w:val="PageNumber"/>
        <w:noProof/>
      </w:rPr>
      <w:t>2</w:t>
    </w:r>
    <w:r>
      <w:rPr>
        <w:rStyle w:val="PageNumber"/>
      </w:rPr>
      <w:fldChar w:fldCharType="end"/>
    </w:r>
  </w:p>
  <w:p w:rsidR="00A02778" w:rsidRPr="006A2F05" w:rsidRDefault="00A02778" w:rsidP="00F45E2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D42" w:rsidRPr="00BB21C0" w:rsidRDefault="00A95D42" w:rsidP="00A95D42">
    <w:pPr>
      <w:tabs>
        <w:tab w:val="center" w:pos="5400"/>
        <w:tab w:val="right" w:pos="10800"/>
      </w:tabs>
      <w:rPr>
        <w:rFonts w:ascii="Arial" w:hAnsi="Arial" w:cs="Arial"/>
        <w:sz w:val="20"/>
      </w:rPr>
    </w:pPr>
    <w:r w:rsidRPr="00BB21C0">
      <w:rPr>
        <w:rFonts w:ascii="Arial" w:hAnsi="Arial" w:cs="Arial"/>
        <w:sz w:val="20"/>
      </w:rPr>
      <w:tab/>
    </w:r>
    <w:r w:rsidRPr="00BB21C0">
      <w:rPr>
        <w:rFonts w:ascii="Arial" w:hAnsi="Arial" w:cs="Arial"/>
        <w:sz w:val="20"/>
      </w:rPr>
      <w:fldChar w:fldCharType="begin"/>
    </w:r>
    <w:r w:rsidRPr="00BB21C0">
      <w:rPr>
        <w:rFonts w:ascii="Arial" w:hAnsi="Arial" w:cs="Arial"/>
        <w:sz w:val="20"/>
      </w:rPr>
      <w:instrText xml:space="preserve"> PAGE   \* MERGEFORMAT </w:instrText>
    </w:r>
    <w:r w:rsidRPr="00BB21C0">
      <w:rPr>
        <w:rFonts w:ascii="Arial" w:hAnsi="Arial" w:cs="Arial"/>
        <w:sz w:val="20"/>
      </w:rPr>
      <w:fldChar w:fldCharType="separate"/>
    </w:r>
    <w:r w:rsidR="00604C0A">
      <w:rPr>
        <w:rFonts w:ascii="Arial" w:hAnsi="Arial" w:cs="Arial"/>
        <w:noProof/>
        <w:sz w:val="20"/>
      </w:rPr>
      <w:t>1</w:t>
    </w:r>
    <w:r w:rsidRPr="00BB21C0">
      <w:rPr>
        <w:rFonts w:ascii="Arial" w:hAnsi="Arial" w:cs="Arial"/>
        <w:noProof/>
        <w:sz w:val="20"/>
      </w:rPr>
      <w:fldChar w:fldCharType="end"/>
    </w:r>
    <w:r w:rsidRPr="00BB21C0">
      <w:rPr>
        <w:rFonts w:ascii="Arial" w:hAnsi="Arial" w:cs="Arial"/>
        <w:noProof/>
        <w:sz w:val="20"/>
      </w:rPr>
      <w:tab/>
    </w:r>
    <w:r w:rsidRPr="00BB21C0">
      <w:rPr>
        <w:rFonts w:ascii="Arial" w:hAnsi="Arial" w:cs="Arial"/>
        <w:sz w:val="20"/>
      </w:rPr>
      <w:t xml:space="preserve">GSJTA </w:t>
    </w:r>
    <w:r w:rsidR="00BB21C0">
      <w:rPr>
        <w:rFonts w:ascii="Arial" w:hAnsi="Arial" w:cs="Arial"/>
        <w:sz w:val="20"/>
      </w:rPr>
      <w:t>VS Exhibit A</w:t>
    </w:r>
    <w:r w:rsidR="008854C0" w:rsidRPr="00BB21C0">
      <w:rPr>
        <w:rFonts w:ascii="Arial" w:hAnsi="Arial" w:cs="Arial"/>
        <w:sz w:val="20"/>
      </w:rPr>
      <w:t xml:space="preserve"> – 1</w:t>
    </w:r>
    <w:r w:rsidRPr="00BB21C0">
      <w:rPr>
        <w:rFonts w:ascii="Arial" w:hAnsi="Arial" w:cs="Arial"/>
        <w:sz w:val="20"/>
      </w:rPr>
      <w:t>-1</w:t>
    </w:r>
    <w:r w:rsidR="00A92C38">
      <w:rPr>
        <w:rFonts w:ascii="Arial" w:hAnsi="Arial" w:cs="Arial"/>
        <w:sz w:val="20"/>
      </w:rPr>
      <w:t>6</w:t>
    </w:r>
  </w:p>
  <w:p w:rsidR="00A02778" w:rsidRDefault="00A02778" w:rsidP="006A2F0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CF" w:rsidRDefault="00DE49CF">
      <w:r>
        <w:separator/>
      </w:r>
    </w:p>
  </w:footnote>
  <w:footnote w:type="continuationSeparator" w:id="0">
    <w:p w:rsidR="00DE49CF" w:rsidRDefault="00DE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78" w:rsidRDefault="00A0277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78" w:rsidRDefault="00A0277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3" w15:restartNumberingAfterBreak="0">
    <w:nsid w:val="027A2E40"/>
    <w:multiLevelType w:val="multilevel"/>
    <w:tmpl w:val="E1869640"/>
    <w:lvl w:ilvl="0">
      <w:start w:val="1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1"/>
      <w:numFmt w:val="lowerRoman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14" w15:restartNumberingAfterBreak="0">
    <w:nsid w:val="072C4F9D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5" w15:restartNumberingAfterBreak="0">
    <w:nsid w:val="0B793FB0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6" w15:restartNumberingAfterBreak="0">
    <w:nsid w:val="1549564D"/>
    <w:multiLevelType w:val="multilevel"/>
    <w:tmpl w:val="CAB293C8"/>
    <w:lvl w:ilvl="0">
      <w:start w:val="3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5"/>
      <w:numFmt w:val="lowerLetter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17" w15:restartNumberingAfterBreak="0">
    <w:nsid w:val="1D9D41A3"/>
    <w:multiLevelType w:val="hybridMultilevel"/>
    <w:tmpl w:val="B0D6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F576C"/>
    <w:multiLevelType w:val="hybridMultilevel"/>
    <w:tmpl w:val="A13E5234"/>
    <w:lvl w:ilvl="0" w:tplc="EE5A727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314CD6"/>
    <w:multiLevelType w:val="hybridMultilevel"/>
    <w:tmpl w:val="2DDA80C2"/>
    <w:lvl w:ilvl="0" w:tplc="8CF4F836">
      <w:start w:val="6"/>
      <w:numFmt w:val="lowerLetter"/>
      <w:lvlText w:val="%1)"/>
      <w:lvlJc w:val="left"/>
      <w:pPr>
        <w:tabs>
          <w:tab w:val="num" w:pos="1080"/>
        </w:tabs>
        <w:ind w:left="360" w:firstLine="0"/>
      </w:pPr>
      <w:rPr>
        <w:rFonts w:hint="default"/>
        <w:u w:val="none"/>
      </w:rPr>
    </w:lvl>
    <w:lvl w:ilvl="1" w:tplc="FFE2167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22CDC"/>
    <w:multiLevelType w:val="hybridMultilevel"/>
    <w:tmpl w:val="61C8B288"/>
    <w:lvl w:ilvl="0" w:tplc="EA4E5D4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4E62"/>
    <w:multiLevelType w:val="hybridMultilevel"/>
    <w:tmpl w:val="978C63E6"/>
    <w:lvl w:ilvl="0" w:tplc="60925CA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836F00"/>
    <w:multiLevelType w:val="hybridMultilevel"/>
    <w:tmpl w:val="FF982CE2"/>
    <w:lvl w:ilvl="0" w:tplc="C0B69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E21A05"/>
    <w:multiLevelType w:val="hybridMultilevel"/>
    <w:tmpl w:val="4DFE98C0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878EE628">
      <w:start w:val="1"/>
      <w:numFmt w:val="lowerLetter"/>
      <w:lvlText w:val="%2)"/>
      <w:lvlJc w:val="left"/>
      <w:pPr>
        <w:ind w:left="208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 w15:restartNumberingAfterBreak="0">
    <w:nsid w:val="398D0700"/>
    <w:multiLevelType w:val="hybridMultilevel"/>
    <w:tmpl w:val="855A30FC"/>
    <w:lvl w:ilvl="0" w:tplc="487EA17C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F536D3"/>
    <w:multiLevelType w:val="multilevel"/>
    <w:tmpl w:val="00000009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26" w15:restartNumberingAfterBreak="0">
    <w:nsid w:val="3A674F38"/>
    <w:multiLevelType w:val="multilevel"/>
    <w:tmpl w:val="61E28A64"/>
    <w:lvl w:ilvl="0">
      <w:start w:val="3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5"/>
      <w:numFmt w:val="lowerLetter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27" w15:restartNumberingAfterBreak="0">
    <w:nsid w:val="3ADA7E6C"/>
    <w:multiLevelType w:val="multilevel"/>
    <w:tmpl w:val="64BE2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6F606D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9" w15:restartNumberingAfterBreak="0">
    <w:nsid w:val="43195FC8"/>
    <w:multiLevelType w:val="hybridMultilevel"/>
    <w:tmpl w:val="317A72F4"/>
    <w:lvl w:ilvl="0" w:tplc="9DFC587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752362"/>
    <w:multiLevelType w:val="hybridMultilevel"/>
    <w:tmpl w:val="5F24461A"/>
    <w:lvl w:ilvl="0" w:tplc="8C1A3F8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D8EB72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474E666">
      <w:start w:val="1"/>
      <w:numFmt w:val="upperLetter"/>
      <w:lvlText w:val="%3."/>
      <w:lvlJc w:val="left"/>
      <w:pPr>
        <w:tabs>
          <w:tab w:val="num" w:pos="3072"/>
        </w:tabs>
        <w:ind w:left="3072" w:hanging="3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9AD342F"/>
    <w:multiLevelType w:val="hybridMultilevel"/>
    <w:tmpl w:val="6A7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97298"/>
    <w:multiLevelType w:val="multilevel"/>
    <w:tmpl w:val="00000007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3" w15:restartNumberingAfterBreak="0">
    <w:nsid w:val="508C42AC"/>
    <w:multiLevelType w:val="multilevel"/>
    <w:tmpl w:val="7C88DB24"/>
    <w:lvl w:ilvl="0">
      <w:start w:val="1"/>
      <w:numFmt w:val="upperLetter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8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64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8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1224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593F7EA4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5" w15:restartNumberingAfterBreak="0">
    <w:nsid w:val="59BB1BDF"/>
    <w:multiLevelType w:val="hybridMultilevel"/>
    <w:tmpl w:val="9604AD34"/>
    <w:lvl w:ilvl="0" w:tplc="E80481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A107B1"/>
    <w:multiLevelType w:val="multilevel"/>
    <w:tmpl w:val="274005E6"/>
    <w:lvl w:ilvl="0">
      <w:start w:val="1"/>
      <w:numFmt w:val="upperLetter"/>
      <w:pStyle w:val="Heading8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  <w:rPr>
        <w:color w:val="000000"/>
      </w:r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37" w15:restartNumberingAfterBreak="0">
    <w:nsid w:val="664C30F0"/>
    <w:multiLevelType w:val="hybridMultilevel"/>
    <w:tmpl w:val="09DEF71A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F150F6"/>
    <w:multiLevelType w:val="hybridMultilevel"/>
    <w:tmpl w:val="A15CCF4E"/>
    <w:lvl w:ilvl="0" w:tplc="AAB6BDA2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 w15:restartNumberingAfterBreak="0">
    <w:nsid w:val="6BBD03B2"/>
    <w:multiLevelType w:val="hybridMultilevel"/>
    <w:tmpl w:val="90A6B89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CD15876"/>
    <w:multiLevelType w:val="hybridMultilevel"/>
    <w:tmpl w:val="E41815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0E4C59"/>
    <w:multiLevelType w:val="hybridMultilevel"/>
    <w:tmpl w:val="64BE2C30"/>
    <w:lvl w:ilvl="0" w:tplc="859297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926C88"/>
    <w:multiLevelType w:val="hybridMultilevel"/>
    <w:tmpl w:val="47BA0C06"/>
    <w:lvl w:ilvl="0" w:tplc="45926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C6809060">
      <w:start w:val="1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1"/>
  </w:num>
  <w:num w:numId="15">
    <w:abstractNumId w:val="25"/>
  </w:num>
  <w:num w:numId="16">
    <w:abstractNumId w:val="19"/>
  </w:num>
  <w:num w:numId="17">
    <w:abstractNumId w:val="37"/>
  </w:num>
  <w:num w:numId="18">
    <w:abstractNumId w:val="29"/>
  </w:num>
  <w:num w:numId="19">
    <w:abstractNumId w:val="22"/>
  </w:num>
  <w:num w:numId="20">
    <w:abstractNumId w:val="42"/>
  </w:num>
  <w:num w:numId="21">
    <w:abstractNumId w:val="36"/>
  </w:num>
  <w:num w:numId="22">
    <w:abstractNumId w:val="36"/>
    <w:lvlOverride w:ilvl="0">
      <w:startOverride w:val="1"/>
    </w:lvlOverride>
  </w:num>
  <w:num w:numId="23">
    <w:abstractNumId w:val="38"/>
  </w:num>
  <w:num w:numId="24">
    <w:abstractNumId w:val="27"/>
  </w:num>
  <w:num w:numId="25">
    <w:abstractNumId w:val="30"/>
  </w:num>
  <w:num w:numId="26">
    <w:abstractNumId w:val="24"/>
  </w:num>
  <w:num w:numId="27">
    <w:abstractNumId w:val="32"/>
  </w:num>
  <w:num w:numId="28">
    <w:abstractNumId w:val="40"/>
  </w:num>
  <w:num w:numId="29">
    <w:abstractNumId w:val="18"/>
  </w:num>
  <w:num w:numId="30">
    <w:abstractNumId w:val="17"/>
  </w:num>
  <w:num w:numId="31">
    <w:abstractNumId w:val="26"/>
  </w:num>
  <w:num w:numId="32">
    <w:abstractNumId w:val="23"/>
  </w:num>
  <w:num w:numId="33">
    <w:abstractNumId w:val="13"/>
  </w:num>
  <w:num w:numId="34">
    <w:abstractNumId w:val="16"/>
  </w:num>
  <w:num w:numId="35">
    <w:abstractNumId w:val="33"/>
  </w:num>
  <w:num w:numId="36">
    <w:abstractNumId w:val="35"/>
  </w:num>
  <w:num w:numId="37">
    <w:abstractNumId w:val="20"/>
  </w:num>
  <w:num w:numId="38">
    <w:abstractNumId w:val="39"/>
  </w:num>
  <w:num w:numId="39">
    <w:abstractNumId w:val="31"/>
  </w:num>
  <w:num w:numId="40">
    <w:abstractNumId w:val="21"/>
  </w:num>
  <w:num w:numId="41">
    <w:abstractNumId w:val="34"/>
  </w:num>
  <w:num w:numId="42">
    <w:abstractNumId w:val="14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rMSERBDQhS3+IGVYwskHtcmvchCjUMWfuLUej0SaMfOsKWfu98gWzhIXo5IiDeF2xN99rQRwoAsfo+hMiefg==" w:salt="/FgBg/AcGDIXf7E2dlccrA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3"/>
    <w:rsid w:val="00006268"/>
    <w:rsid w:val="00020630"/>
    <w:rsid w:val="000222EC"/>
    <w:rsid w:val="00026860"/>
    <w:rsid w:val="00027730"/>
    <w:rsid w:val="000342C7"/>
    <w:rsid w:val="00064172"/>
    <w:rsid w:val="00073537"/>
    <w:rsid w:val="0008194B"/>
    <w:rsid w:val="0008513B"/>
    <w:rsid w:val="000904EC"/>
    <w:rsid w:val="000906C2"/>
    <w:rsid w:val="000B32E2"/>
    <w:rsid w:val="000C498A"/>
    <w:rsid w:val="000C5C7A"/>
    <w:rsid w:val="000C6545"/>
    <w:rsid w:val="000D2956"/>
    <w:rsid w:val="000D388A"/>
    <w:rsid w:val="000D5958"/>
    <w:rsid w:val="000D7913"/>
    <w:rsid w:val="000E04E6"/>
    <w:rsid w:val="000E398B"/>
    <w:rsid w:val="001102D7"/>
    <w:rsid w:val="00115F7D"/>
    <w:rsid w:val="00162587"/>
    <w:rsid w:val="00173A1C"/>
    <w:rsid w:val="001845BF"/>
    <w:rsid w:val="001A4E3E"/>
    <w:rsid w:val="001F24E2"/>
    <w:rsid w:val="002002D5"/>
    <w:rsid w:val="00200DD9"/>
    <w:rsid w:val="00201B50"/>
    <w:rsid w:val="0021186A"/>
    <w:rsid w:val="002159C9"/>
    <w:rsid w:val="00216068"/>
    <w:rsid w:val="002218E9"/>
    <w:rsid w:val="00226EAF"/>
    <w:rsid w:val="002413CA"/>
    <w:rsid w:val="0024505C"/>
    <w:rsid w:val="00252DBB"/>
    <w:rsid w:val="002641A4"/>
    <w:rsid w:val="002A5BD4"/>
    <w:rsid w:val="002C1A5E"/>
    <w:rsid w:val="002C7255"/>
    <w:rsid w:val="002D2425"/>
    <w:rsid w:val="002D5AC5"/>
    <w:rsid w:val="002D666A"/>
    <w:rsid w:val="002E42AB"/>
    <w:rsid w:val="00320D1A"/>
    <w:rsid w:val="00325282"/>
    <w:rsid w:val="00326F77"/>
    <w:rsid w:val="003517D7"/>
    <w:rsid w:val="00360C27"/>
    <w:rsid w:val="00372EA2"/>
    <w:rsid w:val="00377B7C"/>
    <w:rsid w:val="0038082F"/>
    <w:rsid w:val="00390C8B"/>
    <w:rsid w:val="00394498"/>
    <w:rsid w:val="00394A55"/>
    <w:rsid w:val="003A22F1"/>
    <w:rsid w:val="003C3123"/>
    <w:rsid w:val="003C50AF"/>
    <w:rsid w:val="003D398B"/>
    <w:rsid w:val="003E0466"/>
    <w:rsid w:val="003E21B9"/>
    <w:rsid w:val="003F36DE"/>
    <w:rsid w:val="003F67F7"/>
    <w:rsid w:val="004133DD"/>
    <w:rsid w:val="00464C88"/>
    <w:rsid w:val="00474887"/>
    <w:rsid w:val="00496299"/>
    <w:rsid w:val="004C4A47"/>
    <w:rsid w:val="004D0D0A"/>
    <w:rsid w:val="004D1594"/>
    <w:rsid w:val="004E0441"/>
    <w:rsid w:val="004E3FFC"/>
    <w:rsid w:val="004E7988"/>
    <w:rsid w:val="00507086"/>
    <w:rsid w:val="00510358"/>
    <w:rsid w:val="00512AB3"/>
    <w:rsid w:val="0051467D"/>
    <w:rsid w:val="00514B34"/>
    <w:rsid w:val="00525FEE"/>
    <w:rsid w:val="0053647B"/>
    <w:rsid w:val="005367B8"/>
    <w:rsid w:val="00544C86"/>
    <w:rsid w:val="00551C47"/>
    <w:rsid w:val="0059380E"/>
    <w:rsid w:val="00596CDB"/>
    <w:rsid w:val="005A4C59"/>
    <w:rsid w:val="005A6FC5"/>
    <w:rsid w:val="005D58E1"/>
    <w:rsid w:val="005F03E1"/>
    <w:rsid w:val="005F09E5"/>
    <w:rsid w:val="005F0D7F"/>
    <w:rsid w:val="005F7DDC"/>
    <w:rsid w:val="00600134"/>
    <w:rsid w:val="00604C0A"/>
    <w:rsid w:val="006050D9"/>
    <w:rsid w:val="006442F7"/>
    <w:rsid w:val="00665D10"/>
    <w:rsid w:val="006714B5"/>
    <w:rsid w:val="00676AD2"/>
    <w:rsid w:val="00686999"/>
    <w:rsid w:val="006911BB"/>
    <w:rsid w:val="006919C3"/>
    <w:rsid w:val="006921F0"/>
    <w:rsid w:val="006952FC"/>
    <w:rsid w:val="006A2F05"/>
    <w:rsid w:val="006A7DF7"/>
    <w:rsid w:val="006B29FC"/>
    <w:rsid w:val="006B2A30"/>
    <w:rsid w:val="006D31CE"/>
    <w:rsid w:val="006F6E4F"/>
    <w:rsid w:val="00735A11"/>
    <w:rsid w:val="00735EA3"/>
    <w:rsid w:val="00736732"/>
    <w:rsid w:val="00794AE4"/>
    <w:rsid w:val="007A26D0"/>
    <w:rsid w:val="007C3296"/>
    <w:rsid w:val="007C408E"/>
    <w:rsid w:val="007D76E5"/>
    <w:rsid w:val="007E5064"/>
    <w:rsid w:val="00821EE5"/>
    <w:rsid w:val="00822E31"/>
    <w:rsid w:val="008237D6"/>
    <w:rsid w:val="0085232D"/>
    <w:rsid w:val="00855B05"/>
    <w:rsid w:val="00857190"/>
    <w:rsid w:val="00861011"/>
    <w:rsid w:val="00861A79"/>
    <w:rsid w:val="00865920"/>
    <w:rsid w:val="008709F3"/>
    <w:rsid w:val="00870E35"/>
    <w:rsid w:val="00872B89"/>
    <w:rsid w:val="008813CF"/>
    <w:rsid w:val="008823A6"/>
    <w:rsid w:val="008830AA"/>
    <w:rsid w:val="008854C0"/>
    <w:rsid w:val="00896748"/>
    <w:rsid w:val="00897E4F"/>
    <w:rsid w:val="008A42C3"/>
    <w:rsid w:val="008B66A0"/>
    <w:rsid w:val="008C43E3"/>
    <w:rsid w:val="008C6FC9"/>
    <w:rsid w:val="008F1787"/>
    <w:rsid w:val="009026D8"/>
    <w:rsid w:val="00902FCD"/>
    <w:rsid w:val="00920DD5"/>
    <w:rsid w:val="00923C8C"/>
    <w:rsid w:val="00934179"/>
    <w:rsid w:val="00936984"/>
    <w:rsid w:val="009526D8"/>
    <w:rsid w:val="0098068B"/>
    <w:rsid w:val="009968B0"/>
    <w:rsid w:val="0099767F"/>
    <w:rsid w:val="009A2AD3"/>
    <w:rsid w:val="009B1AE8"/>
    <w:rsid w:val="009B21AD"/>
    <w:rsid w:val="009C500D"/>
    <w:rsid w:val="009D2B9F"/>
    <w:rsid w:val="009F7ECF"/>
    <w:rsid w:val="00A02778"/>
    <w:rsid w:val="00A042D1"/>
    <w:rsid w:val="00A25829"/>
    <w:rsid w:val="00A45A77"/>
    <w:rsid w:val="00A4714E"/>
    <w:rsid w:val="00A472AD"/>
    <w:rsid w:val="00A536F6"/>
    <w:rsid w:val="00A564E0"/>
    <w:rsid w:val="00A85E98"/>
    <w:rsid w:val="00A8791F"/>
    <w:rsid w:val="00A92C38"/>
    <w:rsid w:val="00A95D42"/>
    <w:rsid w:val="00AC1485"/>
    <w:rsid w:val="00AC256C"/>
    <w:rsid w:val="00AC3BD9"/>
    <w:rsid w:val="00AC63F9"/>
    <w:rsid w:val="00AC7AA2"/>
    <w:rsid w:val="00AD5BD3"/>
    <w:rsid w:val="00AF5135"/>
    <w:rsid w:val="00AF6DBB"/>
    <w:rsid w:val="00B071F6"/>
    <w:rsid w:val="00B13505"/>
    <w:rsid w:val="00B176B4"/>
    <w:rsid w:val="00B238C3"/>
    <w:rsid w:val="00B30A73"/>
    <w:rsid w:val="00B63170"/>
    <w:rsid w:val="00B71D5A"/>
    <w:rsid w:val="00B7355B"/>
    <w:rsid w:val="00B874D4"/>
    <w:rsid w:val="00B95FB1"/>
    <w:rsid w:val="00BA133E"/>
    <w:rsid w:val="00BA5DBF"/>
    <w:rsid w:val="00BA6C43"/>
    <w:rsid w:val="00BB21C0"/>
    <w:rsid w:val="00BD57D3"/>
    <w:rsid w:val="00BE0506"/>
    <w:rsid w:val="00BE3430"/>
    <w:rsid w:val="00C21D91"/>
    <w:rsid w:val="00C239A8"/>
    <w:rsid w:val="00C24C12"/>
    <w:rsid w:val="00C42504"/>
    <w:rsid w:val="00C63D1A"/>
    <w:rsid w:val="00C63E9C"/>
    <w:rsid w:val="00C64820"/>
    <w:rsid w:val="00C67826"/>
    <w:rsid w:val="00C73DC7"/>
    <w:rsid w:val="00C921E5"/>
    <w:rsid w:val="00CD491B"/>
    <w:rsid w:val="00CE6E54"/>
    <w:rsid w:val="00D02FE1"/>
    <w:rsid w:val="00D03488"/>
    <w:rsid w:val="00D06BCF"/>
    <w:rsid w:val="00D2608A"/>
    <w:rsid w:val="00D2674C"/>
    <w:rsid w:val="00D32E39"/>
    <w:rsid w:val="00D508CD"/>
    <w:rsid w:val="00D54E1E"/>
    <w:rsid w:val="00D55526"/>
    <w:rsid w:val="00D6262A"/>
    <w:rsid w:val="00D666A4"/>
    <w:rsid w:val="00D73C17"/>
    <w:rsid w:val="00DA7DCC"/>
    <w:rsid w:val="00DD3147"/>
    <w:rsid w:val="00DD3F8B"/>
    <w:rsid w:val="00DE1352"/>
    <w:rsid w:val="00DE49CF"/>
    <w:rsid w:val="00DF5493"/>
    <w:rsid w:val="00DF54F5"/>
    <w:rsid w:val="00DF6E2F"/>
    <w:rsid w:val="00E17915"/>
    <w:rsid w:val="00E26FEC"/>
    <w:rsid w:val="00E3133D"/>
    <w:rsid w:val="00E44CCE"/>
    <w:rsid w:val="00E85894"/>
    <w:rsid w:val="00EA41AB"/>
    <w:rsid w:val="00EC18B7"/>
    <w:rsid w:val="00ED24D1"/>
    <w:rsid w:val="00EE57D9"/>
    <w:rsid w:val="00EF1C1E"/>
    <w:rsid w:val="00EF7AB6"/>
    <w:rsid w:val="00F14EF0"/>
    <w:rsid w:val="00F42172"/>
    <w:rsid w:val="00F45E21"/>
    <w:rsid w:val="00F53005"/>
    <w:rsid w:val="00F70CF2"/>
    <w:rsid w:val="00F71A36"/>
    <w:rsid w:val="00F77FB9"/>
    <w:rsid w:val="00F904F4"/>
    <w:rsid w:val="00FA1AF3"/>
    <w:rsid w:val="00FB4AB0"/>
    <w:rsid w:val="00FC0540"/>
    <w:rsid w:val="00FC68C6"/>
    <w:rsid w:val="00FD0A56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F5B98DAD-5BE7-4F69-B606-E6E87568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rsid w:val="00A45A77"/>
    <w:pPr>
      <w:keepNext/>
      <w:numPr>
        <w:numId w:val="21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2">
    <w:name w:val="_leve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2">
    <w:name w:val="_leve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2">
    <w:name w:val="_leve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2">
    <w:name w:val="_leve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2">
    <w:name w:val="_leve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2">
    <w:name w:val="_leve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2">
    <w:name w:val="_leve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2">
    <w:name w:val="_leve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2">
    <w:name w:val="_levs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2">
    <w:name w:val="_levs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2">
    <w:name w:val="_levs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2">
    <w:name w:val="_levs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2">
    <w:name w:val="_levs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2">
    <w:name w:val="_levs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2">
    <w:name w:val="_levs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2">
    <w:name w:val="_levs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2">
    <w:name w:val="_levs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2">
    <w:name w:val="_levn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2">
    <w:name w:val="_levn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2">
    <w:name w:val="_levn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2">
    <w:name w:val="_levn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2">
    <w:name w:val="_levn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2">
    <w:name w:val="_levn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2">
    <w:name w:val="_levn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2">
    <w:name w:val="_levn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  <w:ind w:hanging="720"/>
      <w:jc w:val="center"/>
    </w:pPr>
    <w:rPr>
      <w:b/>
      <w:strike/>
      <w:color w:val="000000"/>
      <w:sz w:val="4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strike/>
      <w:color w:val="000000"/>
      <w:sz w:val="40"/>
    </w:rPr>
  </w:style>
  <w:style w:type="paragraph" w:customStyle="1" w:styleId="WPHeading3">
    <w:name w:val="WP_Heading 3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</w:pPr>
    <w:rPr>
      <w:b/>
      <w:color w:val="FF0000"/>
    </w:rPr>
  </w:style>
  <w:style w:type="paragraph" w:customStyle="1" w:styleId="WPHeading4">
    <w:name w:val="WP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b/>
      <w:color w:val="FF0000"/>
      <w:u w:val="single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color w:val="000000"/>
      <w:sz w:val="28"/>
    </w:rPr>
  </w:style>
  <w:style w:type="character" w:customStyle="1" w:styleId="DefaultPara">
    <w:name w:val="Default Para"/>
    <w:basedOn w:val="DefaultParagraphFont"/>
  </w:style>
  <w:style w:type="paragraph" w:customStyle="1" w:styleId="WPHeader">
    <w:name w:val="WP_Header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2">
    <w:name w:val="Default Para2"/>
    <w:rPr>
      <w:sz w:val="20"/>
    </w:r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1">
    <w:name w:val="WP_Heading 11"/>
    <w:basedOn w:val="Normal"/>
    <w:pPr>
      <w:widowControl w:val="0"/>
    </w:pPr>
    <w:rPr>
      <w:b/>
    </w:rPr>
  </w:style>
  <w:style w:type="paragraph" w:customStyle="1" w:styleId="WPHeading21">
    <w:name w:val="WP_Heading 21"/>
    <w:basedOn w:val="Normal"/>
    <w:pPr>
      <w:widowControl w:val="0"/>
      <w:jc w:val="center"/>
    </w:pPr>
    <w:rPr>
      <w:b/>
      <w:sz w:val="36"/>
    </w:rPr>
  </w:style>
  <w:style w:type="paragraph" w:customStyle="1" w:styleId="WPHeading31">
    <w:name w:val="WP_Heading 31"/>
    <w:basedOn w:val="Normal"/>
    <w:pPr>
      <w:widowControl w:val="0"/>
      <w:jc w:val="center"/>
    </w:pPr>
    <w:rPr>
      <w:sz w:val="36"/>
    </w:rPr>
  </w:style>
  <w:style w:type="paragraph" w:customStyle="1" w:styleId="WPHeading41">
    <w:name w:val="WP_Heading 41"/>
    <w:basedOn w:val="Normal"/>
    <w:pPr>
      <w:widowControl w:val="0"/>
      <w:jc w:val="center"/>
    </w:pPr>
    <w:rPr>
      <w:b/>
      <w:sz w:val="32"/>
    </w:rPr>
  </w:style>
  <w:style w:type="paragraph" w:customStyle="1" w:styleId="WPHeading51">
    <w:name w:val="WP_Heading 51"/>
    <w:basedOn w:val="Normal"/>
    <w:pPr>
      <w:widowControl w:val="0"/>
    </w:pPr>
    <w:rPr>
      <w:sz w:val="23"/>
      <w:u w:val="single"/>
    </w:rPr>
  </w:style>
  <w:style w:type="paragraph" w:customStyle="1" w:styleId="WPHeading6">
    <w:name w:val="WP_Heading 6"/>
    <w:basedOn w:val="Normal"/>
    <w:pPr>
      <w:widowControl w:val="0"/>
      <w:spacing w:after="60"/>
    </w:pPr>
    <w:rPr>
      <w:b/>
      <w:sz w:val="22"/>
    </w:rPr>
  </w:style>
  <w:style w:type="paragraph" w:customStyle="1" w:styleId="WPHeading7">
    <w:name w:val="WP_Heading 7"/>
    <w:basedOn w:val="Normal"/>
    <w:pPr>
      <w:widowControl w:val="0"/>
    </w:pPr>
    <w:rPr>
      <w:color w:val="FF0000"/>
      <w:sz w:val="23"/>
      <w:u w:val="single"/>
    </w:rPr>
  </w:style>
  <w:style w:type="paragraph" w:customStyle="1" w:styleId="WPHeading8">
    <w:name w:val="WP_Heading 8"/>
    <w:basedOn w:val="Normal"/>
    <w:pPr>
      <w:widowControl w:val="0"/>
    </w:pPr>
    <w:rPr>
      <w:b/>
      <w:sz w:val="32"/>
      <w:u w:val="single"/>
    </w:rPr>
  </w:style>
  <w:style w:type="paragraph" w:customStyle="1" w:styleId="WPHeading9">
    <w:name w:val="WP_Heading 9"/>
    <w:basedOn w:val="Normal"/>
    <w:pPr>
      <w:widowControl w:val="0"/>
    </w:pPr>
    <w:rPr>
      <w:b/>
      <w:color w:val="FF0000"/>
      <w:sz w:val="23"/>
      <w:u w:val="single"/>
    </w:rPr>
  </w:style>
  <w:style w:type="character" w:customStyle="1" w:styleId="DefaultPara1">
    <w:name w:val="Default Para1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  <w:sz w:val="28"/>
    </w:rPr>
  </w:style>
  <w:style w:type="paragraph" w:customStyle="1" w:styleId="WPHeader1">
    <w:name w:val="WP_Header1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BodyTextI1">
    <w:name w:val="Body Text I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  <w:rPr>
      <w:i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character" w:customStyle="1" w:styleId="WPPageNumb">
    <w:name w:val="WP_Page Numb"/>
    <w:basedOn w:val="DefaultParagraphFont"/>
  </w:style>
  <w:style w:type="paragraph" w:customStyle="1" w:styleId="Level20">
    <w:name w:val="Level 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  <w:rPr>
      <w:rFonts w:ascii="Courier" w:hAnsi="Courier"/>
    </w:rPr>
  </w:style>
  <w:style w:type="paragraph" w:customStyle="1" w:styleId="1AutoList98">
    <w:name w:val="1AutoList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  <w:rPr>
      <w:rFonts w:ascii="Courier 10cpi" w:hAnsi="Courier 10cpi"/>
    </w:rPr>
  </w:style>
  <w:style w:type="character" w:customStyle="1" w:styleId="CommentRefe">
    <w:name w:val="Comment Ref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BodyText21">
    <w:name w:val="Body Text 21"/>
    <w:basedOn w:val="Normal"/>
    <w:rPr>
      <w:sz w:val="23"/>
    </w:rPr>
  </w:style>
  <w:style w:type="paragraph" w:styleId="BodyText3">
    <w:name w:val="Body Text 3"/>
    <w:basedOn w:val="Normal"/>
    <w:rPr>
      <w:color w:val="FF0000"/>
      <w:sz w:val="23"/>
    </w:rPr>
  </w:style>
  <w:style w:type="paragraph" w:customStyle="1" w:styleId="WPFooter1">
    <w:name w:val="WP_Footer1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BodyText1">
    <w:name w:val="WP_Body Text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</w:pPr>
    <w:rPr>
      <w:strike/>
      <w:color w:val="000000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  <w:jc w:val="both"/>
    </w:pPr>
    <w:rPr>
      <w:b/>
      <w:color w:val="00000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rsid w:val="0090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6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A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13CA"/>
  </w:style>
  <w:style w:type="character" w:styleId="Hyperlink">
    <w:name w:val="Hyperlink"/>
    <w:rsid w:val="009B21AD"/>
    <w:rPr>
      <w:color w:val="0000FF"/>
      <w:u w:val="single"/>
    </w:rPr>
  </w:style>
  <w:style w:type="character" w:styleId="CommentReference">
    <w:name w:val="annotation reference"/>
    <w:semiHidden/>
    <w:rsid w:val="00CD491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491B"/>
    <w:rPr>
      <w:b/>
      <w:bCs/>
    </w:rPr>
  </w:style>
  <w:style w:type="paragraph" w:styleId="BodyTextIndent">
    <w:name w:val="Body Text Indent"/>
    <w:basedOn w:val="Normal"/>
    <w:rsid w:val="00A45A77"/>
    <w:pPr>
      <w:spacing w:after="120"/>
      <w:ind w:left="360"/>
    </w:pPr>
  </w:style>
  <w:style w:type="paragraph" w:styleId="Title">
    <w:name w:val="Title"/>
    <w:basedOn w:val="Normal"/>
    <w:qFormat/>
    <w:rsid w:val="00FA1AF3"/>
    <w:pPr>
      <w:jc w:val="center"/>
    </w:pPr>
    <w:rPr>
      <w:b/>
      <w:sz w:val="26"/>
      <w:u w:val="single"/>
    </w:rPr>
  </w:style>
  <w:style w:type="paragraph" w:customStyle="1" w:styleId="p197">
    <w:name w:val="p197"/>
    <w:basedOn w:val="Normal"/>
    <w:rsid w:val="00686999"/>
    <w:pPr>
      <w:widowControl w:val="0"/>
      <w:tabs>
        <w:tab w:val="left" w:pos="368"/>
        <w:tab w:val="left" w:pos="566"/>
      </w:tabs>
      <w:autoSpaceDE w:val="0"/>
      <w:autoSpaceDN w:val="0"/>
      <w:adjustRightInd w:val="0"/>
      <w:spacing w:line="260" w:lineRule="atLeast"/>
      <w:ind w:left="646" w:hanging="278"/>
    </w:pPr>
    <w:rPr>
      <w:szCs w:val="24"/>
    </w:rPr>
  </w:style>
  <w:style w:type="paragraph" w:styleId="ListParagraph">
    <w:name w:val="List Paragraph"/>
    <w:basedOn w:val="Normal"/>
    <w:uiPriority w:val="34"/>
    <w:qFormat/>
    <w:rsid w:val="00686999"/>
    <w:pPr>
      <w:ind w:left="720"/>
      <w:contextualSpacing/>
    </w:pPr>
    <w:rPr>
      <w:szCs w:val="24"/>
    </w:rPr>
  </w:style>
  <w:style w:type="paragraph" w:customStyle="1" w:styleId="p89">
    <w:name w:val="p89"/>
    <w:basedOn w:val="Normal"/>
    <w:rsid w:val="00B7355B"/>
    <w:pPr>
      <w:widowControl w:val="0"/>
      <w:tabs>
        <w:tab w:val="left" w:pos="385"/>
        <w:tab w:val="left" w:pos="657"/>
      </w:tabs>
      <w:autoSpaceDE w:val="0"/>
      <w:autoSpaceDN w:val="0"/>
      <w:adjustRightInd w:val="0"/>
      <w:spacing w:line="266" w:lineRule="atLeast"/>
      <w:ind w:left="607"/>
    </w:pPr>
    <w:rPr>
      <w:szCs w:val="24"/>
    </w:rPr>
  </w:style>
  <w:style w:type="paragraph" w:customStyle="1" w:styleId="p93">
    <w:name w:val="p93"/>
    <w:basedOn w:val="Normal"/>
    <w:rsid w:val="00B7355B"/>
    <w:pPr>
      <w:widowControl w:val="0"/>
      <w:tabs>
        <w:tab w:val="left" w:pos="368"/>
      </w:tabs>
      <w:autoSpaceDE w:val="0"/>
      <w:autoSpaceDN w:val="0"/>
      <w:adjustRightInd w:val="0"/>
      <w:spacing w:line="260" w:lineRule="atLeast"/>
      <w:ind w:left="624"/>
    </w:pPr>
    <w:rPr>
      <w:szCs w:val="24"/>
    </w:rPr>
  </w:style>
  <w:style w:type="paragraph" w:customStyle="1" w:styleId="p156">
    <w:name w:val="p156"/>
    <w:basedOn w:val="Normal"/>
    <w:rsid w:val="00B7355B"/>
    <w:pPr>
      <w:widowControl w:val="0"/>
      <w:tabs>
        <w:tab w:val="left" w:pos="5079"/>
        <w:tab w:val="left" w:pos="5431"/>
      </w:tabs>
      <w:autoSpaceDE w:val="0"/>
      <w:autoSpaceDN w:val="0"/>
      <w:adjustRightInd w:val="0"/>
      <w:spacing w:line="260" w:lineRule="atLeast"/>
      <w:ind w:left="5431" w:hanging="352"/>
    </w:pPr>
    <w:rPr>
      <w:szCs w:val="24"/>
    </w:rPr>
  </w:style>
  <w:style w:type="paragraph" w:styleId="Revision">
    <w:name w:val="Revision"/>
    <w:hidden/>
    <w:uiPriority w:val="99"/>
    <w:semiHidden/>
    <w:rsid w:val="00C63E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4CFC-EB79-4EB7-89C9-1A8DE68A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Lorna Magnussen</cp:lastModifiedBy>
  <cp:revision>5</cp:revision>
  <cp:lastPrinted>2013-02-28T21:52:00Z</cp:lastPrinted>
  <dcterms:created xsi:type="dcterms:W3CDTF">2016-12-20T19:46:00Z</dcterms:created>
  <dcterms:modified xsi:type="dcterms:W3CDTF">2016-12-29T19:30:00Z</dcterms:modified>
</cp:coreProperties>
</file>